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328E" w14:textId="77777777" w:rsidR="00B55D64" w:rsidRDefault="008675F6" w:rsidP="00B55D64">
      <w:pPr>
        <w:pStyle w:val="Tekstpodstawowy"/>
        <w:jc w:val="center"/>
        <w:rPr>
          <w:b/>
          <w:bCs/>
        </w:rPr>
      </w:pPr>
      <w:r w:rsidRPr="006E1905">
        <w:rPr>
          <w:b/>
          <w:bCs/>
        </w:rPr>
        <w:t>WYBORY UZUPEŁNIAJĄCE ŁAWNIKÓW SĄDÓW POWSZECHNYCH </w:t>
      </w:r>
      <w:r w:rsidRPr="006E1905">
        <w:rPr>
          <w:b/>
          <w:bCs/>
        </w:rPr>
        <w:br/>
        <w:t>NA KADENCJĘ 2024-2027</w:t>
      </w:r>
    </w:p>
    <w:p w14:paraId="6E6BF132" w14:textId="71BF272D" w:rsidR="006E1905" w:rsidRDefault="008675F6" w:rsidP="006E1905">
      <w:pPr>
        <w:pStyle w:val="Tekstpodstawowy"/>
        <w:jc w:val="both"/>
      </w:pPr>
      <w:r>
        <w:t xml:space="preserve">Prezes Sądu Okręgowego w </w:t>
      </w:r>
      <w:r w:rsidR="00631FD6">
        <w:t xml:space="preserve">Rzeszowie </w:t>
      </w:r>
      <w:r>
        <w:t xml:space="preserve">na podstawie art. 168  ustawy z dnia 27 lipca 2001 - Prawo o ustroju sądów powszechnych (Dz. U. z 2023 r. poz. 217 z </w:t>
      </w:r>
      <w:proofErr w:type="spellStart"/>
      <w:r>
        <w:t>późn</w:t>
      </w:r>
      <w:proofErr w:type="spellEnd"/>
      <w:r>
        <w:t xml:space="preserve">. zm.) zgłosił konieczność przeprowadzenia przez Radę </w:t>
      </w:r>
      <w:r w:rsidR="00631FD6">
        <w:t>Miejską w Błażowej</w:t>
      </w:r>
      <w:r>
        <w:t xml:space="preserve"> wyborów uzupełniających ławników na kadencję 2024 – 2027.</w:t>
      </w:r>
    </w:p>
    <w:p w14:paraId="5ECAF38F" w14:textId="77777777" w:rsidR="006E1905" w:rsidRDefault="008675F6" w:rsidP="006E1905">
      <w:pPr>
        <w:pStyle w:val="Tekstpodstawowy"/>
        <w:jc w:val="both"/>
        <w:rPr>
          <w:i/>
          <w:iCs/>
        </w:rPr>
      </w:pPr>
      <w:r>
        <w:br/>
        <w:t>W związku z powyższym podaje się do publicznej wiadomości, że Rada Mi</w:t>
      </w:r>
      <w:r w:rsidR="00631FD6">
        <w:t>ejska w Błażowej</w:t>
      </w:r>
      <w:r>
        <w:t xml:space="preserve"> przyjmuje zgłoszenia kandydatów na ławników do Sądu Rejonowego w</w:t>
      </w:r>
      <w:r w:rsidR="00631FD6">
        <w:t xml:space="preserve"> Rzeszowie</w:t>
      </w:r>
      <w:r>
        <w:t xml:space="preserve"> na kadencję 2024-2027. Rada dokona wyboru </w:t>
      </w:r>
      <w:r w:rsidR="00631FD6" w:rsidRPr="00631FD6">
        <w:rPr>
          <w:b/>
          <w:bCs/>
          <w:i/>
          <w:iCs/>
          <w:u w:val="single"/>
        </w:rPr>
        <w:t>2</w:t>
      </w:r>
      <w:r w:rsidRPr="00631FD6">
        <w:rPr>
          <w:b/>
          <w:bCs/>
          <w:i/>
          <w:iCs/>
          <w:u w:val="single"/>
        </w:rPr>
        <w:t xml:space="preserve"> ławników</w:t>
      </w:r>
      <w:r w:rsidR="00631FD6" w:rsidRPr="00631FD6">
        <w:rPr>
          <w:b/>
          <w:bCs/>
          <w:i/>
          <w:iCs/>
          <w:u w:val="single"/>
        </w:rPr>
        <w:t xml:space="preserve"> (do IV Wydziału Pracy i Ubezpieczeń Społecznych) do orzekania w sprawach z zakresu prawa pracy</w:t>
      </w:r>
      <w:r w:rsidR="00631FD6" w:rsidRPr="00631FD6">
        <w:rPr>
          <w:i/>
          <w:iCs/>
        </w:rPr>
        <w:t>.</w:t>
      </w:r>
    </w:p>
    <w:p w14:paraId="6C7AD253" w14:textId="09D5FFB3" w:rsidR="006E1905" w:rsidRDefault="008675F6" w:rsidP="006E1905">
      <w:pPr>
        <w:pStyle w:val="Tekstpodstawowy"/>
        <w:jc w:val="both"/>
      </w:pPr>
      <w:r>
        <w:br/>
      </w:r>
      <w:r w:rsidR="006E1905">
        <w:rPr>
          <w:rStyle w:val="Pogrubienie"/>
        </w:rPr>
        <w:t>Zasady i tryb zgłaszania kandydatów na ławników określa:</w:t>
      </w:r>
    </w:p>
    <w:p w14:paraId="3EE3B0FD" w14:textId="77777777" w:rsidR="006E1905" w:rsidRDefault="006E1905" w:rsidP="006E1905">
      <w:pPr>
        <w:pStyle w:val="Tekstpodstawowy"/>
        <w:numPr>
          <w:ilvl w:val="0"/>
          <w:numId w:val="1"/>
        </w:numPr>
        <w:tabs>
          <w:tab w:val="left" w:pos="707"/>
        </w:tabs>
        <w:jc w:val="both"/>
        <w:rPr>
          <w:rStyle w:val="Pogrubienie"/>
        </w:rPr>
      </w:pPr>
      <w:r>
        <w:t xml:space="preserve">ustawa z dnia 27 lipca 2001 r. - Prawo o ustroju sądów powszechnych (Dz. U. z 2023 r. poz. 217 </w:t>
      </w:r>
      <w:proofErr w:type="spellStart"/>
      <w:r>
        <w:t>t.j</w:t>
      </w:r>
      <w:proofErr w:type="spellEnd"/>
      <w:r>
        <w:t xml:space="preserve">.)  </w:t>
      </w:r>
    </w:p>
    <w:p w14:paraId="4009B70C" w14:textId="77777777" w:rsidR="006E1905" w:rsidRDefault="006E1905" w:rsidP="006E1905">
      <w:pPr>
        <w:pStyle w:val="Tekstpodstawowy"/>
        <w:jc w:val="both"/>
      </w:pPr>
      <w:r>
        <w:rPr>
          <w:rStyle w:val="Pogrubienie"/>
        </w:rPr>
        <w:t>Podmiotami uprawnionymi do zgłaszania kandydatów na ławników są:</w:t>
      </w:r>
    </w:p>
    <w:p w14:paraId="4FC018BB" w14:textId="77777777" w:rsidR="006E1905" w:rsidRDefault="006E1905" w:rsidP="006E190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prezesi właściwych sądów;</w:t>
      </w:r>
    </w:p>
    <w:p w14:paraId="1781A1D1" w14:textId="77777777" w:rsidR="006E1905" w:rsidRDefault="006E1905" w:rsidP="006E190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stowarzyszenia, inne organizacje społeczne i zawodowe, zarejestrowane na podstawie przepisów prawa, z wyłączeniem partii politycznych;</w:t>
      </w:r>
    </w:p>
    <w:p w14:paraId="63298745" w14:textId="77777777" w:rsidR="006E1905" w:rsidRDefault="006E1905" w:rsidP="006E1905">
      <w:pPr>
        <w:pStyle w:val="Tekstpodstawowy"/>
        <w:numPr>
          <w:ilvl w:val="0"/>
          <w:numId w:val="2"/>
        </w:numPr>
        <w:tabs>
          <w:tab w:val="left" w:pos="707"/>
        </w:tabs>
        <w:jc w:val="both"/>
        <w:rPr>
          <w:rStyle w:val="Pogrubienie"/>
        </w:rPr>
      </w:pPr>
      <w:r>
        <w:t>co najmniej pięćdziesięciu obywateli mających czynne prawo wyborcze, zamieszkujących stale na terenie gminy dokonującej wyboru</w:t>
      </w:r>
    </w:p>
    <w:p w14:paraId="246BDDA4" w14:textId="22E7AAD1" w:rsidR="006E1905" w:rsidRDefault="006E1905" w:rsidP="006E1905">
      <w:pPr>
        <w:pStyle w:val="Tekstpodstawowy"/>
        <w:jc w:val="both"/>
        <w:rPr>
          <w:rStyle w:val="Pogrubienie"/>
        </w:rPr>
      </w:pPr>
      <w:r>
        <w:t xml:space="preserve">Zgłoszenia kandydatów, które wpłyną do Rady Miejskiej w Błażowej po </w:t>
      </w:r>
      <w:r w:rsidR="00B55D64">
        <w:t>19</w:t>
      </w:r>
      <w:r>
        <w:t xml:space="preserve"> </w:t>
      </w:r>
      <w:r w:rsidR="00B55D64">
        <w:t>styczniu</w:t>
      </w:r>
      <w:r>
        <w:t xml:space="preserve"> 202</w:t>
      </w:r>
      <w:r w:rsidR="00B55D64">
        <w:t>4</w:t>
      </w:r>
      <w:r>
        <w:t xml:space="preserve"> r. pozostaną bez dalszego biegu (czyli nie zostaną przez radę rozpatrzone), co rada  stwierdza                       w drodze uchwały. Przywrócenie terminu do zgłoszenia kandydatów jest niedopuszczalne.</w:t>
      </w:r>
    </w:p>
    <w:p w14:paraId="59229CCA" w14:textId="77777777" w:rsidR="006E1905" w:rsidRDefault="006E1905" w:rsidP="006E1905">
      <w:pPr>
        <w:pStyle w:val="Tekstpodstawowy"/>
        <w:jc w:val="both"/>
      </w:pPr>
      <w:r>
        <w:rPr>
          <w:rStyle w:val="Pogrubienie"/>
        </w:rPr>
        <w:t>Ławnikiem może być wybrany ten, kto:</w:t>
      </w:r>
    </w:p>
    <w:p w14:paraId="1FE5E4C6" w14:textId="77777777" w:rsidR="006E1905" w:rsidRDefault="006E1905" w:rsidP="006E1905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>posiada obywatelstwo polskie i korzysta z pełni praw cywilnych i obywatelskich,</w:t>
      </w:r>
    </w:p>
    <w:p w14:paraId="51864F47" w14:textId="77777777" w:rsidR="006E1905" w:rsidRDefault="006E1905" w:rsidP="006E1905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>jest nieskazitelnego charakteru,</w:t>
      </w:r>
    </w:p>
    <w:p w14:paraId="289C3E58" w14:textId="77777777" w:rsidR="006E1905" w:rsidRDefault="006E1905" w:rsidP="006E1905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>ukończył 30 lat,</w:t>
      </w:r>
    </w:p>
    <w:p w14:paraId="0D1090DC" w14:textId="77777777" w:rsidR="006E1905" w:rsidRDefault="006E1905" w:rsidP="006E1905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>jest zatrudniony, prowadzi działalność gospodarczą lub mieszka w miejscu kandydowania co najmniej od roku,</w:t>
      </w:r>
    </w:p>
    <w:p w14:paraId="4F92080F" w14:textId="77777777" w:rsidR="006E1905" w:rsidRDefault="006E1905" w:rsidP="006E1905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>nie przekroczył 70 lat,</w:t>
      </w:r>
    </w:p>
    <w:p w14:paraId="304C13DF" w14:textId="77777777" w:rsidR="006E1905" w:rsidRDefault="006E1905" w:rsidP="006E1905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>jest zdolny, ze względu na stan zdrowia, do pełnienia obowiązków ławnika,</w:t>
      </w:r>
    </w:p>
    <w:p w14:paraId="71A3257B" w14:textId="77777777" w:rsidR="006E1905" w:rsidRDefault="006E1905" w:rsidP="006E1905">
      <w:pPr>
        <w:pStyle w:val="Tekstpodstawowy"/>
        <w:numPr>
          <w:ilvl w:val="0"/>
          <w:numId w:val="3"/>
        </w:numPr>
        <w:tabs>
          <w:tab w:val="left" w:pos="707"/>
        </w:tabs>
        <w:jc w:val="both"/>
        <w:rPr>
          <w:rStyle w:val="Pogrubienie"/>
        </w:rPr>
      </w:pPr>
      <w:r>
        <w:t>posiada co najmniej wykształcenie średnie lub średnie branżowe</w:t>
      </w:r>
    </w:p>
    <w:p w14:paraId="1AE1C6DD" w14:textId="77777777" w:rsidR="006E1905" w:rsidRDefault="006E1905" w:rsidP="006E1905">
      <w:pPr>
        <w:pStyle w:val="Tekstpodstawowy"/>
        <w:jc w:val="both"/>
      </w:pPr>
      <w:r>
        <w:rPr>
          <w:rStyle w:val="Pogrubienie"/>
        </w:rPr>
        <w:t>Ławnikami nie mogą być:</w:t>
      </w:r>
    </w:p>
    <w:p w14:paraId="6296C468" w14:textId="77777777" w:rsidR="006E1905" w:rsidRDefault="006E1905" w:rsidP="006E1905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osoby zatrudnione w sądach powszechnych i innych sądach oraz w prokuraturze,</w:t>
      </w:r>
    </w:p>
    <w:p w14:paraId="4CF9A57E" w14:textId="77777777" w:rsidR="006E1905" w:rsidRDefault="006E1905" w:rsidP="006E1905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osoby wchodzące w skład organów, od których orzeczenia można żądać skierowania sprawy na drogę postępowania sądowego,</w:t>
      </w:r>
    </w:p>
    <w:p w14:paraId="204EB934" w14:textId="77777777" w:rsidR="006E1905" w:rsidRDefault="006E1905" w:rsidP="006E1905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funkcjonariusze Policji oraz inne osoby zajmujące stanowiska związane ze ściganiem przestępstw i wykroczeń,</w:t>
      </w:r>
    </w:p>
    <w:p w14:paraId="0723BEFC" w14:textId="77777777" w:rsidR="006E1905" w:rsidRDefault="006E1905" w:rsidP="006E1905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adwokaci i aplikanci adwokaccy,</w:t>
      </w:r>
    </w:p>
    <w:p w14:paraId="01627AC7" w14:textId="77777777" w:rsidR="006E1905" w:rsidRDefault="006E1905" w:rsidP="006E1905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radcy prawni i aplikanci radcowscy,</w:t>
      </w:r>
    </w:p>
    <w:p w14:paraId="3A0CE4BB" w14:textId="77777777" w:rsidR="006E1905" w:rsidRDefault="006E1905" w:rsidP="006E1905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duchowni,</w:t>
      </w:r>
    </w:p>
    <w:p w14:paraId="1BAFBBDE" w14:textId="77777777" w:rsidR="006E1905" w:rsidRDefault="006E1905" w:rsidP="006E1905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żołnierze w czynnej służbie wojskowej,</w:t>
      </w:r>
    </w:p>
    <w:p w14:paraId="3FC70219" w14:textId="77777777" w:rsidR="006E1905" w:rsidRDefault="006E1905" w:rsidP="006E1905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funkcjonariusze Służby Więziennej,</w:t>
      </w:r>
    </w:p>
    <w:p w14:paraId="50A859BD" w14:textId="77777777" w:rsidR="006E1905" w:rsidRDefault="006E1905" w:rsidP="006E1905">
      <w:pPr>
        <w:pStyle w:val="Tekstpodstawowy"/>
        <w:numPr>
          <w:ilvl w:val="0"/>
          <w:numId w:val="4"/>
        </w:numPr>
        <w:tabs>
          <w:tab w:val="left" w:pos="707"/>
        </w:tabs>
        <w:jc w:val="both"/>
        <w:rPr>
          <w:rStyle w:val="Pogrubienie"/>
        </w:rPr>
      </w:pPr>
      <w:r>
        <w:t>radni gminy, powiatu i województwa.</w:t>
      </w:r>
    </w:p>
    <w:p w14:paraId="65878DA3" w14:textId="77777777" w:rsidR="006E1905" w:rsidRDefault="006E1905" w:rsidP="006E1905">
      <w:pPr>
        <w:pStyle w:val="Tekstpodstawowy"/>
        <w:jc w:val="both"/>
      </w:pPr>
      <w:r>
        <w:rPr>
          <w:rStyle w:val="Pogrubienie"/>
        </w:rPr>
        <w:t>UWAGA:</w:t>
      </w:r>
      <w:r>
        <w:t> Nie można być ławnikiem jednocześnie w więcej niż jednym sądzie.</w:t>
      </w:r>
    </w:p>
    <w:p w14:paraId="1C518839" w14:textId="77777777" w:rsidR="006E1905" w:rsidRDefault="006E1905" w:rsidP="006E1905">
      <w:pPr>
        <w:pStyle w:val="Tekstpodstawowy"/>
        <w:jc w:val="both"/>
        <w:rPr>
          <w:rStyle w:val="Pogrubienie"/>
        </w:rPr>
      </w:pPr>
    </w:p>
    <w:p w14:paraId="7EE3BCA8" w14:textId="77777777" w:rsidR="006E1905" w:rsidRDefault="006E1905" w:rsidP="006E1905">
      <w:pPr>
        <w:pStyle w:val="Tekstpodstawowy"/>
        <w:jc w:val="both"/>
      </w:pPr>
      <w:r>
        <w:rPr>
          <w:rStyle w:val="Pogrubienie"/>
        </w:rPr>
        <w:lastRenderedPageBreak/>
        <w:t>Do zgłoszenia kandydata na ławnika dokonanego na karcie zgłoszenia dołącza się dokumenty opatrzone aktualną datą nie wcześniejszą niż 30 dni przed dniem zgłoszenia:</w:t>
      </w:r>
    </w:p>
    <w:p w14:paraId="01C983F4" w14:textId="1C63F80F" w:rsidR="006E1905" w:rsidRDefault="006E1905" w:rsidP="006E1905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ind w:left="709"/>
        <w:jc w:val="both"/>
      </w:pPr>
      <w:r>
        <w:t>informację z Krajowego Rejestru Karnego dotyczącą zgłaszanej osoby</w:t>
      </w:r>
      <w:r w:rsidR="00AA52D9">
        <w:t>.</w:t>
      </w:r>
      <w:r>
        <w:br/>
        <w:t>Koszt opłaty za wydanie informacji z Krajowego Rejestru Karnego  ponosi Skarb Państwa;</w:t>
      </w:r>
      <w:r>
        <w:br/>
        <w:t> </w:t>
      </w:r>
    </w:p>
    <w:p w14:paraId="2AD7D220" w14:textId="77777777" w:rsidR="006E1905" w:rsidRDefault="006E1905" w:rsidP="006E1905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ind w:left="709"/>
        <w:jc w:val="both"/>
      </w:pPr>
      <w:r>
        <w:t xml:space="preserve">oświadczenie kandydata, że nie jest prowadzone przeciwko niemu postępowanie </w:t>
      </w:r>
      <w:r>
        <w:br/>
        <w:t>o przestępstwo ścigane z oskarżenia publicznego lub przestępstwo skarbowe;</w:t>
      </w:r>
    </w:p>
    <w:p w14:paraId="34A4EF18" w14:textId="77777777" w:rsidR="006E1905" w:rsidRDefault="006E1905" w:rsidP="006E1905">
      <w:pPr>
        <w:pStyle w:val="Tekstpodstawowy"/>
        <w:spacing w:after="0"/>
        <w:ind w:left="709"/>
        <w:jc w:val="both"/>
      </w:pPr>
      <w:r>
        <w:t> </w:t>
      </w:r>
    </w:p>
    <w:p w14:paraId="3675318E" w14:textId="48289762" w:rsidR="006E1905" w:rsidRDefault="006E1905" w:rsidP="006E1905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ind w:left="709"/>
        <w:jc w:val="both"/>
      </w:pPr>
      <w:r>
        <w:t xml:space="preserve">oświadczenie kandydata, że nie jest lub nie był pozbawiony władzy rodzicielskiej </w:t>
      </w:r>
      <w:r w:rsidR="00AA52D9">
        <w:br/>
      </w:r>
      <w:r>
        <w:t>a także, że władza rodzicielska nie została mu ograniczona ani zawieszona;</w:t>
      </w:r>
    </w:p>
    <w:p w14:paraId="48FAD327" w14:textId="77777777" w:rsidR="006E1905" w:rsidRDefault="006E1905" w:rsidP="006E1905">
      <w:pPr>
        <w:pStyle w:val="Tekstpodstawowy"/>
        <w:tabs>
          <w:tab w:val="left" w:pos="707"/>
        </w:tabs>
        <w:spacing w:after="0"/>
        <w:ind w:left="709"/>
        <w:jc w:val="both"/>
      </w:pPr>
      <w:r>
        <w:t> </w:t>
      </w:r>
    </w:p>
    <w:p w14:paraId="59834C58" w14:textId="584457A0" w:rsidR="006E1905" w:rsidRDefault="006E1905" w:rsidP="006E1905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ind w:left="709"/>
        <w:jc w:val="both"/>
      </w:pPr>
      <w:r>
        <w:t xml:space="preserve">zaświadczenie lekarskie o stanie zdrowia, wystawione przez lekarza podstawowej opieki zdrowotnej w rozumieniu przepisów ustawy z dnia 27 października 2017 r. </w:t>
      </w:r>
      <w:r w:rsidR="00AA52D9">
        <w:br/>
      </w:r>
      <w:r>
        <w:t xml:space="preserve">o podstawowej opiece zdrowotnej (tj. Dz.U. z 2022 r. poz. 2527 </w:t>
      </w:r>
      <w:proofErr w:type="spellStart"/>
      <w:r>
        <w:t>t.j</w:t>
      </w:r>
      <w:proofErr w:type="spellEnd"/>
      <w:r>
        <w:t>.), stwierdzające brak    przeciwwskazań do wykonywania funkcji ławnika, Koszt opłaty za badanie lekarskie i za wystawienie zaświadczenia lekarskiego ponosi kandydat na ławnika;</w:t>
      </w:r>
    </w:p>
    <w:p w14:paraId="1D14A942" w14:textId="77777777" w:rsidR="006E1905" w:rsidRPr="00F977EB" w:rsidRDefault="006E1905" w:rsidP="006E1905">
      <w:pPr>
        <w:pStyle w:val="Tekstpodstawowy"/>
        <w:spacing w:after="0"/>
        <w:ind w:left="709"/>
        <w:jc w:val="both"/>
        <w:rPr>
          <w:sz w:val="16"/>
          <w:szCs w:val="16"/>
        </w:rPr>
      </w:pPr>
    </w:p>
    <w:p w14:paraId="3CAE01EC" w14:textId="77777777" w:rsidR="006E1905" w:rsidRDefault="006E1905" w:rsidP="006E1905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ind w:left="709"/>
        <w:jc w:val="both"/>
      </w:pPr>
      <w:r>
        <w:t>dwa zdjęcia zgodne z wymogami stosowanymi przy składaniu wniosku o wydanie dowodu osobistego.</w:t>
      </w:r>
    </w:p>
    <w:p w14:paraId="7A8C965E" w14:textId="77777777" w:rsidR="006E1905" w:rsidRDefault="006E1905" w:rsidP="006E1905">
      <w:pPr>
        <w:pStyle w:val="Akapitzlist"/>
      </w:pPr>
    </w:p>
    <w:p w14:paraId="672CA8D1" w14:textId="77777777" w:rsidR="006E1905" w:rsidRDefault="006E1905" w:rsidP="006E1905">
      <w:pPr>
        <w:pStyle w:val="Tekstpodstawowy"/>
        <w:jc w:val="both"/>
      </w:pPr>
      <w:r>
        <w:t>Do zgłoszenia kandydata na ławnika dokonanego przez stowarzyszenie, organizację społeczną lub zawodową, zarejestrowaną na podstawie przepisów prawa, dołącza się również odpis z Krajowego Rejestru Sądowego albo odpis lub zaświadczenie potwierdzające wpis do innego właściwego rejestru lub ewidencji dotyczące tej organizacji, opatrzony aktualną datą nie wcześniejszą niż trzy miesiące przed dniem zgłoszenia.</w:t>
      </w:r>
    </w:p>
    <w:p w14:paraId="37553F28" w14:textId="77777777" w:rsidR="006E1905" w:rsidRDefault="006E1905" w:rsidP="006E1905">
      <w:pPr>
        <w:pStyle w:val="Tekstpodstawowy"/>
        <w:jc w:val="both"/>
      </w:pPr>
      <w:r>
        <w:t>Do zgłoszenia kandydata na ławnika dokonanego przez obywateli dołącza się listę osób zawierającą imię (imiona), nazwisko, numer ewidencyjny PESEL, miejsce stałego zamieszkania i własnoręczny podpis każdej z pięćdziesięciu osób zgłaszających kandydata.</w:t>
      </w:r>
    </w:p>
    <w:p w14:paraId="5C64A437" w14:textId="4A2D215B" w:rsidR="006E1905" w:rsidRDefault="006E1905" w:rsidP="006E1905">
      <w:pPr>
        <w:pStyle w:val="Tekstpodstawowy"/>
        <w:jc w:val="both"/>
      </w:pPr>
      <w:r>
        <w:t xml:space="preserve">Jeżeli zgłoszenia kandydatów nie będą spełniały wymagań formalnych, Rada Miejska </w:t>
      </w:r>
      <w:r w:rsidR="00B55D64">
        <w:br/>
      </w:r>
      <w:r>
        <w:t>w Błażowej  podejmie uchwałę o pozostawieniu ich bez dalszego biegu.</w:t>
      </w:r>
    </w:p>
    <w:p w14:paraId="1BFCC526" w14:textId="03C0FEBC" w:rsidR="006E1905" w:rsidRPr="00F977EB" w:rsidRDefault="006E1905" w:rsidP="006E1905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F977EB">
        <w:rPr>
          <w:rFonts w:eastAsia="Times New Roman" w:cs="Times New Roman"/>
          <w:kern w:val="0"/>
          <w:lang w:eastAsia="pl-PL" w:bidi="ar-SA"/>
        </w:rPr>
        <w:t xml:space="preserve">Kartę zgłoszenia kandydata na ławnika wraz z załącznikami wymienionymi w art. 162 § 2 ustawy z dnia 27 lipca 2001 r. Prawo o ustroju sądów powszechnych (t. j. Dz. U. z 2023 r., poz. 217 z </w:t>
      </w:r>
      <w:proofErr w:type="spellStart"/>
      <w:r w:rsidRPr="00F977EB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Pr="00F977EB">
        <w:rPr>
          <w:rFonts w:eastAsia="Times New Roman" w:cs="Times New Roman"/>
          <w:kern w:val="0"/>
          <w:lang w:eastAsia="pl-PL" w:bidi="ar-SA"/>
        </w:rPr>
        <w:t>. zm.) i wyliczonymi powyżej w rozdz. III należy dostarczyć do</w:t>
      </w:r>
      <w:r w:rsidRPr="00F977EB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Urzędu Miejskiego w Błażowej, Plac Jana Pawła II 1, 36-030 Błażowa, pok. nr 13 </w:t>
      </w:r>
      <w:r w:rsidRPr="00F977EB">
        <w:rPr>
          <w:rFonts w:eastAsia="Times New Roman" w:cs="Times New Roman"/>
          <w:i/>
          <w:iCs/>
          <w:kern w:val="0"/>
          <w:lang w:eastAsia="pl-PL" w:bidi="ar-SA"/>
        </w:rPr>
        <w:t xml:space="preserve">– </w:t>
      </w:r>
      <w:r w:rsidRPr="00F977EB">
        <w:rPr>
          <w:rFonts w:eastAsia="Times New Roman" w:cs="Times New Roman"/>
          <w:kern w:val="0"/>
          <w:lang w:eastAsia="pl-PL" w:bidi="ar-SA"/>
        </w:rPr>
        <w:t xml:space="preserve">osobiście (w godzinach pracy Urzędu) lub za pośrednictwem poczty, </w:t>
      </w:r>
      <w:r w:rsidRPr="00F977EB">
        <w:rPr>
          <w:rFonts w:eastAsia="Times New Roman" w:cs="Times New Roman"/>
          <w:b/>
          <w:bCs/>
          <w:color w:val="800000"/>
          <w:kern w:val="0"/>
          <w:u w:val="single"/>
          <w:lang w:eastAsia="pl-PL" w:bidi="ar-SA"/>
        </w:rPr>
        <w:t xml:space="preserve">w terminie do </w:t>
      </w:r>
      <w:r w:rsidR="00B55D64">
        <w:rPr>
          <w:rFonts w:eastAsia="Times New Roman" w:cs="Times New Roman"/>
          <w:b/>
          <w:bCs/>
          <w:color w:val="800000"/>
          <w:kern w:val="0"/>
          <w:u w:val="single"/>
          <w:lang w:eastAsia="pl-PL" w:bidi="ar-SA"/>
        </w:rPr>
        <w:t>19</w:t>
      </w:r>
      <w:r w:rsidRPr="00F977EB">
        <w:rPr>
          <w:rFonts w:eastAsia="Times New Roman" w:cs="Times New Roman"/>
          <w:b/>
          <w:bCs/>
          <w:color w:val="800000"/>
          <w:kern w:val="0"/>
          <w:u w:val="single"/>
          <w:lang w:eastAsia="pl-PL" w:bidi="ar-SA"/>
        </w:rPr>
        <w:t xml:space="preserve"> </w:t>
      </w:r>
      <w:r w:rsidR="00B55D64">
        <w:rPr>
          <w:rFonts w:eastAsia="Times New Roman" w:cs="Times New Roman"/>
          <w:b/>
          <w:bCs/>
          <w:color w:val="800000"/>
          <w:kern w:val="0"/>
          <w:u w:val="single"/>
          <w:lang w:eastAsia="pl-PL" w:bidi="ar-SA"/>
        </w:rPr>
        <w:t>stycznia</w:t>
      </w:r>
      <w:r w:rsidRPr="00F977EB">
        <w:rPr>
          <w:rFonts w:eastAsia="Times New Roman" w:cs="Times New Roman"/>
          <w:b/>
          <w:bCs/>
          <w:color w:val="800000"/>
          <w:kern w:val="0"/>
          <w:u w:val="single"/>
          <w:lang w:eastAsia="pl-PL" w:bidi="ar-SA"/>
        </w:rPr>
        <w:t xml:space="preserve"> 202</w:t>
      </w:r>
      <w:r w:rsidR="00B55D64">
        <w:rPr>
          <w:rFonts w:eastAsia="Times New Roman" w:cs="Times New Roman"/>
          <w:b/>
          <w:bCs/>
          <w:color w:val="800000"/>
          <w:kern w:val="0"/>
          <w:u w:val="single"/>
          <w:lang w:eastAsia="pl-PL" w:bidi="ar-SA"/>
        </w:rPr>
        <w:t>4</w:t>
      </w:r>
      <w:r w:rsidRPr="00F977EB">
        <w:rPr>
          <w:rFonts w:eastAsia="Times New Roman" w:cs="Times New Roman"/>
          <w:b/>
          <w:bCs/>
          <w:color w:val="800000"/>
          <w:kern w:val="0"/>
          <w:u w:val="single"/>
          <w:lang w:eastAsia="pl-PL" w:bidi="ar-SA"/>
        </w:rPr>
        <w:t xml:space="preserve"> r.</w:t>
      </w:r>
      <w:r w:rsidRPr="00F977EB">
        <w:rPr>
          <w:rFonts w:eastAsia="Times New Roman" w:cs="Times New Roman"/>
          <w:b/>
          <w:bCs/>
          <w:kern w:val="0"/>
          <w:u w:val="single"/>
          <w:lang w:eastAsia="pl-PL" w:bidi="ar-SA"/>
        </w:rPr>
        <w:t xml:space="preserve"> </w:t>
      </w:r>
      <w:r w:rsidRPr="00F977EB">
        <w:rPr>
          <w:rFonts w:eastAsia="Times New Roman" w:cs="Times New Roman"/>
          <w:kern w:val="0"/>
          <w:lang w:eastAsia="pl-PL" w:bidi="ar-SA"/>
        </w:rPr>
        <w:t>(decyduje data stempla pocztowego na przesyłce).</w:t>
      </w:r>
    </w:p>
    <w:p w14:paraId="4B23FD40" w14:textId="77777777" w:rsidR="006E1905" w:rsidRDefault="006E1905" w:rsidP="006E1905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F977EB">
        <w:rPr>
          <w:rFonts w:eastAsia="Times New Roman" w:cs="Times New Roman"/>
          <w:kern w:val="0"/>
          <w:lang w:eastAsia="pl-PL" w:bidi="ar-SA"/>
        </w:rPr>
        <w:t>Ponadto wszelkie wyjaśnienia dotyczące naboru ławników można uzyskać po</w:t>
      </w:r>
      <w:r>
        <w:rPr>
          <w:rFonts w:eastAsia="Times New Roman" w:cs="Times New Roman"/>
          <w:kern w:val="0"/>
          <w:lang w:eastAsia="pl-PL" w:bidi="ar-SA"/>
        </w:rPr>
        <w:t>d numerami telefonu 17 2301721</w:t>
      </w:r>
      <w:r w:rsidRPr="00F977EB">
        <w:rPr>
          <w:rFonts w:eastAsia="Times New Roman" w:cs="Times New Roman"/>
          <w:kern w:val="0"/>
          <w:lang w:eastAsia="pl-PL" w:bidi="ar-SA"/>
        </w:rPr>
        <w:t xml:space="preserve"> lub 17 </w:t>
      </w:r>
      <w:r>
        <w:rPr>
          <w:rFonts w:eastAsia="Times New Roman" w:cs="Times New Roman"/>
          <w:kern w:val="0"/>
          <w:lang w:eastAsia="pl-PL" w:bidi="ar-SA"/>
        </w:rPr>
        <w:t>2301736.</w:t>
      </w:r>
    </w:p>
    <w:p w14:paraId="19308B3D" w14:textId="77777777" w:rsidR="006E1905" w:rsidRPr="00F977EB" w:rsidRDefault="006E1905" w:rsidP="006E1905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F977EB">
        <w:rPr>
          <w:rFonts w:eastAsia="Times New Roman" w:cs="Times New Roman"/>
          <w:b/>
          <w:bCs/>
          <w:kern w:val="0"/>
          <w:u w:val="single"/>
          <w:lang w:eastAsia="pl-PL" w:bidi="ar-SA"/>
        </w:rPr>
        <w:t>Zasady wyboru ławników i tryb zgłaszania kandydatów na ławników reguluje:</w:t>
      </w:r>
    </w:p>
    <w:p w14:paraId="765A6DDC" w14:textId="77777777" w:rsidR="006E1905" w:rsidRPr="00F977EB" w:rsidRDefault="006E1905" w:rsidP="006E1905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F977EB">
        <w:rPr>
          <w:rFonts w:eastAsia="Times New Roman" w:cs="Times New Roman"/>
          <w:kern w:val="0"/>
          <w:lang w:eastAsia="pl-PL" w:bidi="ar-SA"/>
        </w:rPr>
        <w:t xml:space="preserve">Ustawa z dnia 27 lipca 2001 r. Prawo o ustroju sądów powszechnych (t. j. Dz. U. z 2023 r., poz. 217 z </w:t>
      </w:r>
      <w:proofErr w:type="spellStart"/>
      <w:r w:rsidRPr="00F977EB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Pr="00F977EB">
        <w:rPr>
          <w:rFonts w:eastAsia="Times New Roman" w:cs="Times New Roman"/>
          <w:kern w:val="0"/>
          <w:lang w:eastAsia="pl-PL" w:bidi="ar-SA"/>
        </w:rPr>
        <w:t>. zm.) – tekst działu IV Rozdziału 7 „Ławnicy” ustawy,</w:t>
      </w:r>
    </w:p>
    <w:p w14:paraId="063594CD" w14:textId="77777777" w:rsidR="006E1905" w:rsidRPr="00F977EB" w:rsidRDefault="006E1905" w:rsidP="006E1905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F977EB">
        <w:rPr>
          <w:rFonts w:eastAsia="Times New Roman" w:cs="Times New Roman"/>
          <w:kern w:val="0"/>
          <w:lang w:eastAsia="pl-PL" w:bidi="ar-SA"/>
        </w:rPr>
        <w:t>Rozporządzenie Ministra sprawiedliwości z dnia 9 czerwca 2011 r. w sprawie sposobu postępowania z dokumentami złożonymi radom gmin przy zgłaszaniu kandydatów na ławników oraz wzoru karty zgłoszenia (Dz. U. z 2011 r. Nr 121, poz. 693).</w:t>
      </w:r>
    </w:p>
    <w:p w14:paraId="68CD6090" w14:textId="446263A4" w:rsidR="00C014CC" w:rsidRPr="008675F6" w:rsidRDefault="00C014CC" w:rsidP="006E1905">
      <w:pPr>
        <w:pStyle w:val="NormalnyWeb"/>
      </w:pPr>
    </w:p>
    <w:sectPr w:rsidR="00C014CC" w:rsidRPr="008675F6" w:rsidSect="00B55D6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E92608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11D62F8"/>
    <w:multiLevelType w:val="multilevel"/>
    <w:tmpl w:val="053C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181083">
    <w:abstractNumId w:val="0"/>
  </w:num>
  <w:num w:numId="2" w16cid:durableId="88892569">
    <w:abstractNumId w:val="1"/>
  </w:num>
  <w:num w:numId="3" w16cid:durableId="337194435">
    <w:abstractNumId w:val="2"/>
  </w:num>
  <w:num w:numId="4" w16cid:durableId="1558931807">
    <w:abstractNumId w:val="3"/>
  </w:num>
  <w:num w:numId="5" w16cid:durableId="629670798">
    <w:abstractNumId w:val="4"/>
  </w:num>
  <w:num w:numId="6" w16cid:durableId="1426344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F6"/>
    <w:rsid w:val="00631FD6"/>
    <w:rsid w:val="006E1905"/>
    <w:rsid w:val="008675F6"/>
    <w:rsid w:val="00AA52D9"/>
    <w:rsid w:val="00B55D64"/>
    <w:rsid w:val="00C014CC"/>
    <w:rsid w:val="00F1092B"/>
    <w:rsid w:val="00F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D9A2"/>
  <w15:chartTrackingRefBased/>
  <w15:docId w15:val="{07C099B9-9525-4D23-9F37-A0CE6C66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90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75F6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8675F6"/>
    <w:rPr>
      <w:b/>
      <w:bCs/>
    </w:rPr>
  </w:style>
  <w:style w:type="paragraph" w:styleId="Tekstpodstawowy">
    <w:name w:val="Body Text"/>
    <w:basedOn w:val="Normalny"/>
    <w:link w:val="TekstpodstawowyZnak"/>
    <w:rsid w:val="006E1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905"/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paragraph" w:styleId="Akapitzlist">
    <w:name w:val="List Paragraph"/>
    <w:basedOn w:val="Normalny"/>
    <w:uiPriority w:val="34"/>
    <w:qFormat/>
    <w:rsid w:val="006E1905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6</cp:revision>
  <cp:lastPrinted>2023-12-29T10:53:00Z</cp:lastPrinted>
  <dcterms:created xsi:type="dcterms:W3CDTF">2023-12-29T09:28:00Z</dcterms:created>
  <dcterms:modified xsi:type="dcterms:W3CDTF">2023-12-29T11:16:00Z</dcterms:modified>
</cp:coreProperties>
</file>